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4BDE" w14:textId="77777777" w:rsidR="00204C91" w:rsidRPr="009C6D68" w:rsidRDefault="00204C91" w:rsidP="00204C91">
      <w:pPr>
        <w:rPr>
          <w:rFonts w:asciiTheme="minorHAnsi" w:hAnsiTheme="minorHAnsi" w:cstheme="minorHAnsi"/>
          <w:b/>
          <w:sz w:val="28"/>
          <w:szCs w:val="28"/>
        </w:rPr>
      </w:pPr>
    </w:p>
    <w:p w14:paraId="7FCF5B9C" w14:textId="6B2E0AD6" w:rsidR="002271A3" w:rsidRDefault="009D536A" w:rsidP="00F85C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OBAVEŠTENJE KUPCIMA O PRAVIMA I USLOVIMA KUPOVINE PROIZVODA</w:t>
      </w:r>
      <w:r w:rsidR="009F2DE2">
        <w:rPr>
          <w:rFonts w:asciiTheme="minorHAnsi" w:hAnsiTheme="minorHAnsi" w:cstheme="minorHAnsi"/>
          <w:b/>
          <w:sz w:val="32"/>
          <w:szCs w:val="32"/>
        </w:rPr>
        <w:t xml:space="preserve"> I REKLAMACIJAMA</w:t>
      </w:r>
    </w:p>
    <w:p w14:paraId="167B334E" w14:textId="77777777" w:rsidR="009D536A" w:rsidRPr="009C6D68" w:rsidRDefault="009D536A" w:rsidP="00F85C1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FA7950" w14:textId="77777777" w:rsidR="002271A3" w:rsidRPr="009C6D68" w:rsidRDefault="002271A3">
      <w:pPr>
        <w:rPr>
          <w:rFonts w:asciiTheme="minorHAnsi" w:hAnsiTheme="minorHAnsi" w:cstheme="minorHAnsi"/>
          <w:b/>
          <w:sz w:val="22"/>
          <w:szCs w:val="22"/>
        </w:rPr>
      </w:pPr>
    </w:p>
    <w:p w14:paraId="340CE5D4" w14:textId="77777777" w:rsidR="00B93901" w:rsidRPr="009C6D68" w:rsidRDefault="00BB5D48" w:rsidP="00B93901">
      <w:pPr>
        <w:rPr>
          <w:rFonts w:asciiTheme="minorHAnsi" w:hAnsiTheme="minorHAnsi" w:cstheme="minorHAnsi"/>
          <w:sz w:val="22"/>
          <w:szCs w:val="22"/>
        </w:rPr>
      </w:pPr>
      <w:r w:rsidRPr="009C6D68">
        <w:rPr>
          <w:rFonts w:asciiTheme="minorHAnsi" w:hAnsiTheme="minorHAnsi" w:cstheme="minorHAnsi"/>
          <w:b/>
          <w:sz w:val="22"/>
          <w:szCs w:val="22"/>
        </w:rPr>
        <w:t>NAZIV I ŠIFRA</w:t>
      </w:r>
      <w:r w:rsidR="002271A3" w:rsidRPr="009C6D68">
        <w:rPr>
          <w:rFonts w:asciiTheme="minorHAnsi" w:hAnsiTheme="minorHAnsi" w:cstheme="minorHAnsi"/>
          <w:b/>
          <w:sz w:val="22"/>
          <w:szCs w:val="22"/>
        </w:rPr>
        <w:t xml:space="preserve"> PROIZVODA:                                     </w:t>
      </w:r>
      <w:r w:rsidRPr="009C6D68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2271A3" w:rsidRPr="009C6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2DDF" w:rsidRPr="009C6D6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271A3" w:rsidRPr="009C6D68">
        <w:rPr>
          <w:rFonts w:asciiTheme="minorHAnsi" w:hAnsiTheme="minorHAnsi" w:cstheme="minorHAnsi"/>
          <w:b/>
          <w:sz w:val="22"/>
          <w:szCs w:val="22"/>
        </w:rPr>
        <w:t xml:space="preserve"> PROIZVOĐAČ</w:t>
      </w:r>
      <w:r w:rsidR="002271A3" w:rsidRPr="009C6D6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D9C1D7" w14:textId="77777777" w:rsidR="002271A3" w:rsidRPr="009C6D68" w:rsidRDefault="00F85C13" w:rsidP="00B939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___________________</w:t>
      </w:r>
      <w:r w:rsidR="00D43C4A" w:rsidRPr="009C6D68">
        <w:rPr>
          <w:rFonts w:asciiTheme="minorHAnsi" w:hAnsiTheme="minorHAnsi" w:cstheme="minorHAnsi"/>
          <w:sz w:val="28"/>
          <w:szCs w:val="28"/>
        </w:rPr>
        <w:t xml:space="preserve"> </w:t>
      </w:r>
      <w:r w:rsidR="00BB5D48" w:rsidRPr="009C6D68">
        <w:rPr>
          <w:rFonts w:asciiTheme="minorHAnsi" w:hAnsiTheme="minorHAnsi" w:cstheme="minorHAnsi"/>
          <w:sz w:val="28"/>
          <w:szCs w:val="28"/>
        </w:rPr>
        <w:t xml:space="preserve">  </w:t>
      </w:r>
      <w:r w:rsidR="009D54D4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2271A3" w:rsidRPr="009C6D68">
        <w:rPr>
          <w:rFonts w:asciiTheme="minorHAnsi" w:hAnsiTheme="minorHAnsi" w:cstheme="minorHAnsi"/>
          <w:sz w:val="28"/>
          <w:szCs w:val="28"/>
        </w:rPr>
        <w:t>VECOM BEAUTY SYSTEM DOO</w:t>
      </w:r>
    </w:p>
    <w:p w14:paraId="55EE4E6A" w14:textId="77777777" w:rsidR="002271A3" w:rsidRPr="009C6D68" w:rsidRDefault="002271A3">
      <w:pPr>
        <w:rPr>
          <w:rFonts w:asciiTheme="minorHAnsi" w:hAnsiTheme="minorHAnsi" w:cstheme="minorHAnsi"/>
          <w:b/>
          <w:sz w:val="22"/>
          <w:szCs w:val="22"/>
        </w:rPr>
      </w:pPr>
    </w:p>
    <w:p w14:paraId="32431558" w14:textId="77777777" w:rsidR="002271A3" w:rsidRPr="009C6D68" w:rsidRDefault="002271A3">
      <w:pPr>
        <w:rPr>
          <w:rFonts w:asciiTheme="minorHAnsi" w:hAnsiTheme="minorHAnsi" w:cstheme="minorHAnsi"/>
          <w:b/>
          <w:sz w:val="22"/>
          <w:szCs w:val="22"/>
        </w:rPr>
      </w:pPr>
      <w:r w:rsidRPr="009C6D68">
        <w:rPr>
          <w:rFonts w:asciiTheme="minorHAnsi" w:hAnsiTheme="minorHAnsi" w:cstheme="minorHAnsi"/>
          <w:b/>
          <w:sz w:val="22"/>
          <w:szCs w:val="22"/>
        </w:rPr>
        <w:t>DATUM KUPOVINE:</w:t>
      </w:r>
      <w:r w:rsidRPr="009C6D68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  <w:r w:rsidR="00442436" w:rsidRPr="009C6D68">
        <w:rPr>
          <w:rFonts w:asciiTheme="minorHAnsi" w:hAnsiTheme="minorHAnsi" w:cstheme="minorHAnsi"/>
          <w:sz w:val="28"/>
          <w:szCs w:val="28"/>
        </w:rPr>
        <w:t xml:space="preserve"> </w:t>
      </w:r>
      <w:r w:rsidRPr="009C6D68">
        <w:rPr>
          <w:rFonts w:asciiTheme="minorHAnsi" w:hAnsiTheme="minorHAnsi" w:cstheme="minorHAnsi"/>
          <w:sz w:val="28"/>
          <w:szCs w:val="28"/>
        </w:rPr>
        <w:t xml:space="preserve"> </w:t>
      </w:r>
      <w:r w:rsidR="00BD2DDF" w:rsidRPr="009C6D68">
        <w:rPr>
          <w:rFonts w:asciiTheme="minorHAnsi" w:hAnsiTheme="minorHAnsi" w:cstheme="minorHAnsi"/>
          <w:sz w:val="28"/>
          <w:szCs w:val="28"/>
        </w:rPr>
        <w:t xml:space="preserve"> </w:t>
      </w:r>
      <w:r w:rsidRPr="009C6D68">
        <w:rPr>
          <w:rFonts w:asciiTheme="minorHAnsi" w:hAnsiTheme="minorHAnsi" w:cstheme="minorHAnsi"/>
          <w:b/>
          <w:sz w:val="22"/>
          <w:szCs w:val="22"/>
        </w:rPr>
        <w:t xml:space="preserve">NAZIV I SEDIŠTE PRODAVCA  </w:t>
      </w:r>
    </w:p>
    <w:p w14:paraId="5296ACD4" w14:textId="77777777" w:rsidR="002271A3" w:rsidRPr="009C6D68" w:rsidRDefault="00F85C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A45515" w:rsidRPr="009C6D68">
        <w:rPr>
          <w:rFonts w:asciiTheme="minorHAnsi" w:hAnsiTheme="minorHAnsi" w:cstheme="minorHAnsi"/>
          <w:sz w:val="22"/>
          <w:szCs w:val="22"/>
        </w:rPr>
        <w:t>TRG KRALJA ALEKSANDRA 2/4</w:t>
      </w:r>
      <w:r w:rsidR="002271A3" w:rsidRPr="009C6D68">
        <w:rPr>
          <w:rFonts w:asciiTheme="minorHAnsi" w:hAnsiTheme="minorHAnsi" w:cstheme="minorHAnsi"/>
          <w:sz w:val="22"/>
          <w:szCs w:val="22"/>
        </w:rPr>
        <w:t>, 18000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71A3" w:rsidRPr="009C6D68">
        <w:rPr>
          <w:rFonts w:asciiTheme="minorHAnsi" w:hAnsiTheme="minorHAnsi" w:cstheme="minorHAnsi"/>
          <w:sz w:val="22"/>
          <w:szCs w:val="22"/>
        </w:rPr>
        <w:t>NIŠ</w:t>
      </w:r>
    </w:p>
    <w:p w14:paraId="7E39BF1D" w14:textId="610BEA9A" w:rsidR="002271A3" w:rsidRPr="00415704" w:rsidRDefault="002271A3">
      <w:pPr>
        <w:rPr>
          <w:rFonts w:asciiTheme="minorHAnsi" w:hAnsiTheme="minorHAnsi" w:cstheme="minorHAnsi"/>
          <w:sz w:val="22"/>
          <w:szCs w:val="22"/>
        </w:rPr>
      </w:pPr>
      <w:r w:rsidRPr="009C6D68">
        <w:rPr>
          <w:rFonts w:asciiTheme="minorHAnsi" w:hAnsiTheme="minorHAnsi" w:cstheme="minorHAnsi"/>
          <w:sz w:val="28"/>
          <w:szCs w:val="28"/>
        </w:rPr>
        <w:t xml:space="preserve">    </w:t>
      </w:r>
      <w:r w:rsidRPr="009C6D68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9C6D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65C1A9" w14:textId="77777777" w:rsidR="002271A3" w:rsidRPr="009C6D68" w:rsidRDefault="002271A3">
      <w:pPr>
        <w:rPr>
          <w:rFonts w:asciiTheme="minorHAnsi" w:hAnsiTheme="minorHAnsi" w:cstheme="minorHAnsi"/>
          <w:sz w:val="28"/>
          <w:szCs w:val="28"/>
        </w:rPr>
      </w:pPr>
    </w:p>
    <w:p w14:paraId="42C32944" w14:textId="5191D67F" w:rsidR="002271A3" w:rsidRDefault="002271A3">
      <w:pPr>
        <w:rPr>
          <w:rFonts w:asciiTheme="minorHAnsi" w:hAnsiTheme="minorHAnsi" w:cstheme="minorHAnsi"/>
          <w:b/>
          <w:sz w:val="28"/>
          <w:szCs w:val="28"/>
        </w:rPr>
      </w:pPr>
      <w:r w:rsidRPr="003428B0">
        <w:rPr>
          <w:rFonts w:asciiTheme="minorHAnsi" w:hAnsiTheme="minorHAnsi" w:cstheme="minorHAnsi"/>
          <w:b/>
          <w:sz w:val="28"/>
          <w:szCs w:val="28"/>
        </w:rPr>
        <w:t>USLOVI GARANCIJE</w:t>
      </w:r>
      <w:r w:rsidR="00C21F18"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9F2DE2">
        <w:rPr>
          <w:rFonts w:asciiTheme="minorHAnsi" w:hAnsiTheme="minorHAnsi" w:cstheme="minorHAnsi"/>
          <w:b/>
          <w:sz w:val="28"/>
          <w:szCs w:val="28"/>
        </w:rPr>
        <w:t>REKLAMACIJE</w:t>
      </w:r>
      <w:r w:rsidRPr="003428B0">
        <w:rPr>
          <w:rFonts w:asciiTheme="minorHAnsi" w:hAnsiTheme="minorHAnsi" w:cstheme="minorHAnsi"/>
          <w:b/>
          <w:sz w:val="28"/>
          <w:szCs w:val="28"/>
        </w:rPr>
        <w:t>:</w:t>
      </w:r>
    </w:p>
    <w:p w14:paraId="5412EA5F" w14:textId="77777777" w:rsidR="004B13A8" w:rsidRPr="003428B0" w:rsidRDefault="004B13A8">
      <w:pPr>
        <w:rPr>
          <w:rFonts w:asciiTheme="minorHAnsi" w:hAnsiTheme="minorHAnsi" w:cstheme="minorHAnsi"/>
          <w:b/>
          <w:sz w:val="28"/>
          <w:szCs w:val="28"/>
        </w:rPr>
      </w:pPr>
    </w:p>
    <w:p w14:paraId="74B62217" w14:textId="29D7FDF1" w:rsidR="004B13A8" w:rsidRPr="006B2338" w:rsidRDefault="009D536A" w:rsidP="00F85C13">
      <w:pPr>
        <w:pStyle w:val="NoSpacing"/>
        <w:numPr>
          <w:ilvl w:val="0"/>
          <w:numId w:val="4"/>
        </w:numPr>
        <w:suppressAutoHyphens w:val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Garancija aparata: 24 meseca</w:t>
      </w:r>
      <w:r w:rsidR="009E4CB5">
        <w:rPr>
          <w:rFonts w:asciiTheme="minorHAnsi" w:hAnsiTheme="minorHAnsi"/>
        </w:rPr>
        <w:t xml:space="preserve"> </w:t>
      </w:r>
      <w:r w:rsidR="00766EA3">
        <w:rPr>
          <w:rFonts w:asciiTheme="minorHAnsi" w:hAnsiTheme="minorHAnsi"/>
        </w:rPr>
        <w:t xml:space="preserve">i </w:t>
      </w:r>
      <w:r w:rsidR="00652EFA">
        <w:rPr>
          <w:rFonts w:asciiTheme="minorHAnsi" w:hAnsiTheme="minorHAnsi"/>
        </w:rPr>
        <w:t xml:space="preserve"> 12 meseci za proizvode sa sijalicama i grejačima</w:t>
      </w:r>
    </w:p>
    <w:p w14:paraId="0A46B58F" w14:textId="4FD862F7" w:rsidR="00BB5D48" w:rsidRDefault="00BB5D48" w:rsidP="00F85C13">
      <w:pPr>
        <w:pStyle w:val="NoSpacing"/>
        <w:numPr>
          <w:ilvl w:val="0"/>
          <w:numId w:val="4"/>
        </w:numPr>
        <w:suppressAutoHyphens w:val="0"/>
        <w:ind w:left="426"/>
        <w:jc w:val="both"/>
        <w:rPr>
          <w:rFonts w:asciiTheme="minorHAnsi" w:hAnsiTheme="minorHAnsi"/>
        </w:rPr>
      </w:pPr>
      <w:r w:rsidRPr="006B2338">
        <w:rPr>
          <w:rFonts w:asciiTheme="minorHAnsi" w:hAnsiTheme="minorHAnsi"/>
        </w:rPr>
        <w:t xml:space="preserve">Garancija </w:t>
      </w:r>
      <w:r w:rsidR="009D536A">
        <w:rPr>
          <w:rFonts w:asciiTheme="minorHAnsi" w:hAnsiTheme="minorHAnsi"/>
        </w:rPr>
        <w:t xml:space="preserve">prateće opreme: </w:t>
      </w:r>
      <w:r w:rsidR="004F65C0">
        <w:rPr>
          <w:rFonts w:asciiTheme="minorHAnsi" w:hAnsiTheme="minorHAnsi"/>
        </w:rPr>
        <w:t>6</w:t>
      </w:r>
      <w:r w:rsidR="009D536A">
        <w:rPr>
          <w:rFonts w:asciiTheme="minorHAnsi" w:hAnsiTheme="minorHAnsi"/>
        </w:rPr>
        <w:t xml:space="preserve"> meseci</w:t>
      </w:r>
      <w:r w:rsidR="00652EFA">
        <w:rPr>
          <w:rFonts w:asciiTheme="minorHAnsi" w:hAnsiTheme="minorHAnsi"/>
        </w:rPr>
        <w:t xml:space="preserve"> (ili maksimalan broj fleševa kod aparata za epilaciju)</w:t>
      </w:r>
    </w:p>
    <w:p w14:paraId="631CE420" w14:textId="66687F62" w:rsidR="009D536A" w:rsidRDefault="009D536A" w:rsidP="009D536A">
      <w:pPr>
        <w:pStyle w:val="NoSpacing"/>
        <w:suppressAutoHyphens w:val="0"/>
        <w:jc w:val="both"/>
        <w:rPr>
          <w:rFonts w:asciiTheme="minorHAnsi" w:hAnsiTheme="minorHAnsi"/>
        </w:rPr>
      </w:pPr>
    </w:p>
    <w:p w14:paraId="762F7933" w14:textId="645D1D52" w:rsidR="001927A2" w:rsidRPr="00766EA3" w:rsidRDefault="001927A2" w:rsidP="007B317E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Kupac </w:t>
      </w:r>
      <w:r w:rsidR="00AD0C08">
        <w:rPr>
          <w:rFonts w:asciiTheme="minorHAnsi" w:hAnsiTheme="minorHAnsi"/>
        </w:rPr>
        <w:t xml:space="preserve">( poslovni potrošač) </w:t>
      </w:r>
      <w:r>
        <w:rPr>
          <w:rFonts w:asciiTheme="minorHAnsi" w:hAnsiTheme="minorHAnsi"/>
        </w:rPr>
        <w:t>ima pravo da traži povraćaj novca u roku od 8 dana od kupovine, bez navođenja razloga i dodatnih troškova</w:t>
      </w:r>
      <w:r w:rsidR="008635AA">
        <w:rPr>
          <w:rFonts w:asciiTheme="minorHAnsi" w:hAnsiTheme="minorHAnsi"/>
        </w:rPr>
        <w:t>.</w:t>
      </w:r>
      <w:r w:rsidR="00766EA3" w:rsidRPr="00766EA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66EA3" w:rsidRPr="00766EA3">
        <w:rPr>
          <w:rFonts w:asciiTheme="minorHAnsi" w:hAnsiTheme="minorHAnsi" w:cstheme="minorHAnsi"/>
          <w:shd w:val="clear" w:color="auto" w:fill="FFFFFF"/>
        </w:rPr>
        <w:t>Da biste ostvarili neko od prava prilikom vraćanja kupljenog proizvoda naručena roba ne sme biti upotrebom oštećena ili pohabana</w:t>
      </w:r>
      <w:r w:rsidR="00766EA3" w:rsidRPr="00766EA3">
        <w:rPr>
          <w:rFonts w:asciiTheme="minorHAnsi" w:hAnsiTheme="minorHAnsi" w:cstheme="minorHAnsi"/>
          <w:shd w:val="clear" w:color="auto" w:fill="FFFFFF"/>
        </w:rPr>
        <w:t>.</w:t>
      </w:r>
    </w:p>
    <w:p w14:paraId="67C1C7C3" w14:textId="06E9FECE" w:rsidR="00827826" w:rsidRPr="00827826" w:rsidRDefault="001927A2" w:rsidP="00827826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Kupac </w:t>
      </w:r>
      <w:r w:rsidR="004679E3">
        <w:rPr>
          <w:rFonts w:asciiTheme="minorHAnsi" w:hAnsiTheme="minorHAnsi"/>
        </w:rPr>
        <w:t>može tražiti po</w:t>
      </w:r>
      <w:r w:rsidR="00C8391F">
        <w:rPr>
          <w:rFonts w:asciiTheme="minorHAnsi" w:hAnsiTheme="minorHAnsi"/>
        </w:rPr>
        <w:t>vraćaj</w:t>
      </w:r>
      <w:r w:rsidR="004679E3">
        <w:rPr>
          <w:rFonts w:asciiTheme="minorHAnsi" w:hAnsiTheme="minorHAnsi"/>
        </w:rPr>
        <w:t xml:space="preserve"> novca u roku od 30 dana od dana kup</w:t>
      </w:r>
      <w:r w:rsidR="00526869">
        <w:rPr>
          <w:rFonts w:asciiTheme="minorHAnsi" w:hAnsiTheme="minorHAnsi"/>
        </w:rPr>
        <w:t>ovine</w:t>
      </w:r>
      <w:r w:rsidR="004679E3">
        <w:rPr>
          <w:rFonts w:asciiTheme="minorHAnsi" w:hAnsiTheme="minorHAnsi"/>
        </w:rPr>
        <w:t xml:space="preserve"> proizvoda</w:t>
      </w:r>
      <w:r>
        <w:rPr>
          <w:rFonts w:asciiTheme="minorHAnsi" w:hAnsiTheme="minorHAnsi"/>
        </w:rPr>
        <w:t xml:space="preserve">, ukoliko  uoči greške </w:t>
      </w:r>
      <w:r w:rsidR="00827826">
        <w:rPr>
          <w:rFonts w:asciiTheme="minorHAnsi" w:hAnsiTheme="minorHAnsi"/>
        </w:rPr>
        <w:t>odn.</w:t>
      </w:r>
      <w:r>
        <w:rPr>
          <w:rFonts w:asciiTheme="minorHAnsi" w:hAnsiTheme="minorHAnsi"/>
        </w:rPr>
        <w:t xml:space="preserve"> </w:t>
      </w:r>
      <w:r w:rsidR="00A27493" w:rsidRPr="00AF4064">
        <w:rPr>
          <w:rFonts w:asciiTheme="minorHAnsi" w:hAnsiTheme="minorHAnsi"/>
        </w:rPr>
        <w:t>nesaobraznost proizvoda</w:t>
      </w:r>
      <w:r w:rsidR="004679E3" w:rsidRPr="00AF4064">
        <w:rPr>
          <w:rFonts w:asciiTheme="minorHAnsi" w:hAnsiTheme="minorHAnsi"/>
        </w:rPr>
        <w:t>.</w:t>
      </w:r>
      <w:r w:rsidRPr="00AF4064">
        <w:rPr>
          <w:rFonts w:asciiTheme="minorHAnsi" w:hAnsiTheme="minorHAnsi"/>
        </w:rPr>
        <w:t xml:space="preserve"> </w:t>
      </w:r>
      <w:r w:rsidR="00526869" w:rsidRPr="00AF4064">
        <w:rPr>
          <w:rFonts w:asciiTheme="minorHAnsi" w:hAnsiTheme="minorHAnsi"/>
        </w:rPr>
        <w:t>Potrebno je da  obavesti proizvođača ( prodavca) pisanim putem kakvu vrstu neispravnosti na aparatu je u</w:t>
      </w:r>
      <w:r w:rsidR="005B7303" w:rsidRPr="00AF4064">
        <w:rPr>
          <w:rFonts w:asciiTheme="minorHAnsi" w:hAnsiTheme="minorHAnsi"/>
        </w:rPr>
        <w:t>očio.</w:t>
      </w:r>
    </w:p>
    <w:p w14:paraId="7240380A" w14:textId="2D10CCAB" w:rsidR="00526869" w:rsidRDefault="005B7303" w:rsidP="00A27493">
      <w:pPr>
        <w:pStyle w:val="NoSpacing"/>
        <w:suppressAutoHyphens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Proizvođač</w:t>
      </w:r>
      <w:r w:rsidR="00827826">
        <w:rPr>
          <w:rFonts w:asciiTheme="minorHAnsi" w:hAnsiTheme="minorHAnsi"/>
        </w:rPr>
        <w:t xml:space="preserve"> odn. prodavac</w:t>
      </w:r>
      <w:r>
        <w:rPr>
          <w:rFonts w:asciiTheme="minorHAnsi" w:hAnsiTheme="minorHAnsi"/>
        </w:rPr>
        <w:t xml:space="preserve"> će u svom ovlašćenom servisu uraditi proveru ispravnosti</w:t>
      </w:r>
      <w:r w:rsidR="00A27493">
        <w:rPr>
          <w:rFonts w:asciiTheme="minorHAnsi" w:hAnsiTheme="minorHAnsi"/>
        </w:rPr>
        <w:t xml:space="preserve"> tehničkih</w:t>
      </w:r>
      <w:r>
        <w:rPr>
          <w:rFonts w:asciiTheme="minorHAnsi" w:hAnsiTheme="minorHAnsi"/>
        </w:rPr>
        <w:t xml:space="preserve"> parametara</w:t>
      </w:r>
      <w:r w:rsidR="0083091B">
        <w:rPr>
          <w:rFonts w:asciiTheme="minorHAnsi" w:hAnsiTheme="minorHAnsi"/>
        </w:rPr>
        <w:t xml:space="preserve"> i o tome obavestiti kupca u roku ne dužem od 8 dana. U</w:t>
      </w:r>
      <w:r>
        <w:rPr>
          <w:rFonts w:asciiTheme="minorHAnsi" w:hAnsiTheme="minorHAnsi"/>
        </w:rPr>
        <w:t>koliko se utvrdi neispravnost</w:t>
      </w:r>
      <w:r w:rsidR="00C8391F">
        <w:rPr>
          <w:rFonts w:asciiTheme="minorHAnsi" w:hAnsiTheme="minorHAnsi"/>
        </w:rPr>
        <w:t xml:space="preserve"> </w:t>
      </w:r>
      <w:r w:rsidR="00A27493">
        <w:rPr>
          <w:rFonts w:asciiTheme="minorHAnsi" w:hAnsiTheme="minorHAnsi"/>
        </w:rPr>
        <w:t>(nesaobraznost)</w:t>
      </w:r>
      <w:r>
        <w:rPr>
          <w:rFonts w:asciiTheme="minorHAnsi" w:hAnsiTheme="minorHAnsi"/>
        </w:rPr>
        <w:t>, izvršiće povra</w:t>
      </w:r>
      <w:r w:rsidR="00A27493">
        <w:rPr>
          <w:rFonts w:asciiTheme="minorHAnsi" w:hAnsiTheme="minorHAnsi"/>
        </w:rPr>
        <w:t xml:space="preserve">ćaj </w:t>
      </w:r>
      <w:r>
        <w:rPr>
          <w:rFonts w:asciiTheme="minorHAnsi" w:hAnsiTheme="minorHAnsi"/>
        </w:rPr>
        <w:t>novca kupcu.</w:t>
      </w:r>
    </w:p>
    <w:p w14:paraId="55AFE353" w14:textId="4CF0D5D0" w:rsidR="00F85C13" w:rsidRDefault="00C8391F" w:rsidP="00F85C13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Kupac može tražiti zamenu aparata u roku od 6 meseci ukoliko dođe do kvara, prestanka rada aparata ili neke nepravilnosti u odnosu na prikazane tehničke karakteristike u okviru uputstva.</w:t>
      </w:r>
    </w:p>
    <w:p w14:paraId="4E4779A8" w14:textId="7826FFA4" w:rsidR="00C8391F" w:rsidRDefault="00C8391F" w:rsidP="00C8391F">
      <w:pPr>
        <w:pStyle w:val="NoSpacing"/>
        <w:suppressAutoHyphens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Potrebno je da o tome obavesti proizvođača pisanim putem.</w:t>
      </w:r>
    </w:p>
    <w:p w14:paraId="25D7955C" w14:textId="5C6AAF19" w:rsidR="00F530C8" w:rsidRDefault="00C8391F" w:rsidP="00C8391F">
      <w:pPr>
        <w:pStyle w:val="NoSpacing"/>
        <w:suppressAutoHyphens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530C8">
        <w:rPr>
          <w:rFonts w:asciiTheme="minorHAnsi" w:hAnsiTheme="minorHAnsi"/>
        </w:rPr>
        <w:t xml:space="preserve"> Prodavac će u roku od naviše 8 dana o</w:t>
      </w:r>
      <w:r w:rsidR="0048072F">
        <w:rPr>
          <w:rFonts w:asciiTheme="minorHAnsi" w:hAnsiTheme="minorHAnsi"/>
        </w:rPr>
        <w:t>dgovoriti kupcu na reklamaciju.</w:t>
      </w:r>
    </w:p>
    <w:p w14:paraId="3CF535B2" w14:textId="0445DDCE" w:rsidR="00C8391F" w:rsidRDefault="0048072F" w:rsidP="00C8391F">
      <w:pPr>
        <w:pStyle w:val="NoSpacing"/>
        <w:suppressAutoHyphens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Izveštaj proizvođača ( prodavca) sadrži svu neophodnu dokumentaciju sa proverom ispravnosti aparata, proverom tehničkih parametara. Dostavljena dokumentaija štiti kupca i proizvođača prilikom eventualnog veštačenja na sudu. Svako ovlašćeno stručno lice može proveriti tehničke parametre na osnovu kontrolnog lista proizvođača</w:t>
      </w:r>
      <w:r w:rsidR="0008243F">
        <w:rPr>
          <w:rFonts w:asciiTheme="minorHAnsi" w:hAnsiTheme="minorHAnsi"/>
        </w:rPr>
        <w:t xml:space="preserve"> ( prodavca)</w:t>
      </w:r>
      <w:r>
        <w:rPr>
          <w:rFonts w:asciiTheme="minorHAnsi" w:hAnsiTheme="minorHAnsi"/>
        </w:rPr>
        <w:t>.</w:t>
      </w:r>
    </w:p>
    <w:p w14:paraId="075AE5A8" w14:textId="78039810" w:rsidR="00C8391F" w:rsidRDefault="00C8391F" w:rsidP="00C8391F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Kupac ima pravo na </w:t>
      </w:r>
      <w:r w:rsidR="004528B6">
        <w:rPr>
          <w:rFonts w:asciiTheme="minorHAnsi" w:hAnsiTheme="minorHAnsi"/>
        </w:rPr>
        <w:t>reklamaciju proizvoda sve vreme važenja garancije.</w:t>
      </w:r>
    </w:p>
    <w:p w14:paraId="3AF5EE79" w14:textId="5F84B414" w:rsidR="0048072F" w:rsidRDefault="0048072F" w:rsidP="0048072F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Svi VECOM prodavci i distributeri su dužni da ovo obaveštenje daju na potpis kupcu. U slučaju da nisu dostavili kupcu na potpis, oni snose odgovornost i posledice ako kupac želi da vrati </w:t>
      </w:r>
      <w:r w:rsidR="001927A2">
        <w:rPr>
          <w:rFonts w:asciiTheme="minorHAnsi" w:hAnsiTheme="minorHAnsi"/>
        </w:rPr>
        <w:t>proizvod</w:t>
      </w:r>
      <w:r>
        <w:rPr>
          <w:rFonts w:asciiTheme="minorHAnsi" w:hAnsiTheme="minorHAnsi"/>
        </w:rPr>
        <w:t>.</w:t>
      </w:r>
      <w:r w:rsidR="00415704">
        <w:rPr>
          <w:rFonts w:asciiTheme="minorHAnsi" w:hAnsiTheme="minorHAnsi"/>
        </w:rPr>
        <w:t xml:space="preserve"> </w:t>
      </w:r>
    </w:p>
    <w:p w14:paraId="00FD57EF" w14:textId="1B967427" w:rsidR="00415704" w:rsidRDefault="00415704" w:rsidP="0048072F">
      <w:pPr>
        <w:pStyle w:val="NoSpacing"/>
        <w:numPr>
          <w:ilvl w:val="0"/>
          <w:numId w:val="5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Ovlašćenje se izdaje u 2 primerka, 1 primerak zadržava kupac, 2 prodavac</w:t>
      </w:r>
    </w:p>
    <w:p w14:paraId="1DA8A1E4" w14:textId="695761AC" w:rsidR="00F530C8" w:rsidRDefault="00F530C8" w:rsidP="00F530C8">
      <w:pPr>
        <w:pStyle w:val="NoSpacing"/>
        <w:suppressAutoHyphens w:val="0"/>
        <w:jc w:val="both"/>
        <w:rPr>
          <w:rFonts w:asciiTheme="minorHAnsi" w:hAnsiTheme="minorHAnsi"/>
        </w:rPr>
      </w:pPr>
    </w:p>
    <w:p w14:paraId="584AE604" w14:textId="77777777" w:rsidR="00F530C8" w:rsidRPr="00F530C8" w:rsidRDefault="00F530C8" w:rsidP="00F530C8">
      <w:pPr>
        <w:pStyle w:val="NoSpacing"/>
        <w:suppressAutoHyphens w:val="0"/>
        <w:jc w:val="both"/>
        <w:rPr>
          <w:rFonts w:asciiTheme="minorHAnsi" w:hAnsiTheme="minorHAnsi"/>
        </w:rPr>
      </w:pPr>
    </w:p>
    <w:p w14:paraId="41C0E795" w14:textId="356465FA" w:rsidR="002271A3" w:rsidRDefault="006C1F93" w:rsidP="0048072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 kupca</w:t>
      </w:r>
      <w:r w:rsidR="000D0401">
        <w:rPr>
          <w:rFonts w:asciiTheme="minorHAnsi" w:hAnsiTheme="minorHAnsi" w:cstheme="minorHAnsi"/>
        </w:rPr>
        <w:t>( poslovnog potrošača)</w:t>
      </w:r>
      <w:r>
        <w:rPr>
          <w:rFonts w:asciiTheme="minorHAnsi" w:hAnsiTheme="minorHAnsi" w:cstheme="minorHAnsi"/>
        </w:rPr>
        <w:t>:                                                Potpis i pečat prodavca:</w:t>
      </w:r>
    </w:p>
    <w:p w14:paraId="2949DAC2" w14:textId="1159FC3A" w:rsidR="006C1F93" w:rsidRDefault="006C1F93" w:rsidP="0048072F">
      <w:pPr>
        <w:pStyle w:val="NoSpacing"/>
        <w:jc w:val="both"/>
        <w:rPr>
          <w:rFonts w:asciiTheme="minorHAnsi" w:hAnsiTheme="minorHAnsi" w:cstheme="minorHAnsi"/>
        </w:rPr>
      </w:pPr>
    </w:p>
    <w:p w14:paraId="442DF5F1" w14:textId="07520DB4" w:rsidR="006C1F93" w:rsidRPr="00F85C13" w:rsidRDefault="006C1F93" w:rsidP="0048072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</w:t>
      </w:r>
      <w:r w:rsidR="00577206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                                                  _________________________</w:t>
      </w:r>
    </w:p>
    <w:sectPr w:rsidR="006C1F93" w:rsidRPr="00F85C13" w:rsidSect="005A7178">
      <w:headerReference w:type="default" r:id="rId7"/>
      <w:pgSz w:w="11907" w:h="16839" w:code="9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12BA" w14:textId="77777777" w:rsidR="00C209B3" w:rsidRDefault="00C209B3" w:rsidP="005A7178">
      <w:r>
        <w:separator/>
      </w:r>
    </w:p>
  </w:endnote>
  <w:endnote w:type="continuationSeparator" w:id="0">
    <w:p w14:paraId="0BA8FA6F" w14:textId="77777777" w:rsidR="00C209B3" w:rsidRDefault="00C209B3" w:rsidP="005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0A46" w14:textId="77777777" w:rsidR="00C209B3" w:rsidRDefault="00C209B3" w:rsidP="005A7178">
      <w:r>
        <w:separator/>
      </w:r>
    </w:p>
  </w:footnote>
  <w:footnote w:type="continuationSeparator" w:id="0">
    <w:p w14:paraId="06B412E1" w14:textId="77777777" w:rsidR="00C209B3" w:rsidRDefault="00C209B3" w:rsidP="005A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5DBF" w14:textId="77777777" w:rsidR="005A7178" w:rsidRDefault="005A7178" w:rsidP="005A7178">
    <w:pPr>
      <w:pStyle w:val="Header"/>
      <w:ind w:left="-1417" w:right="-1417"/>
    </w:pPr>
    <w:r w:rsidRPr="005A7178">
      <w:rPr>
        <w:noProof/>
        <w:lang w:eastAsia="en-US"/>
      </w:rPr>
      <w:drawing>
        <wp:inline distT="0" distB="0" distL="0" distR="0" wp14:anchorId="0B3066D9" wp14:editId="5AE63EAA">
          <wp:extent cx="7620000" cy="1762125"/>
          <wp:effectExtent l="19050" t="0" r="0" b="0"/>
          <wp:docPr id="1" name="Picture 0" descr="Memorandum Ve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Ve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151" cy="176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224B4" w14:textId="77777777" w:rsidR="005A7178" w:rsidRDefault="005A7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4D7AC9"/>
    <w:multiLevelType w:val="hybridMultilevel"/>
    <w:tmpl w:val="8262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741"/>
    <w:multiLevelType w:val="hybridMultilevel"/>
    <w:tmpl w:val="C31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3"/>
    <w:rsid w:val="0008243F"/>
    <w:rsid w:val="000D0401"/>
    <w:rsid w:val="000E7545"/>
    <w:rsid w:val="00152387"/>
    <w:rsid w:val="001927A2"/>
    <w:rsid w:val="00204C91"/>
    <w:rsid w:val="002271A3"/>
    <w:rsid w:val="00264F52"/>
    <w:rsid w:val="002B561E"/>
    <w:rsid w:val="002C4C85"/>
    <w:rsid w:val="002F6AC1"/>
    <w:rsid w:val="003428B0"/>
    <w:rsid w:val="00415704"/>
    <w:rsid w:val="00442436"/>
    <w:rsid w:val="004528B6"/>
    <w:rsid w:val="004679E3"/>
    <w:rsid w:val="0048072F"/>
    <w:rsid w:val="004A1984"/>
    <w:rsid w:val="004B13A8"/>
    <w:rsid w:val="004C242B"/>
    <w:rsid w:val="004E4279"/>
    <w:rsid w:val="004F3C19"/>
    <w:rsid w:val="004F65C0"/>
    <w:rsid w:val="00503F86"/>
    <w:rsid w:val="00526869"/>
    <w:rsid w:val="00534DB6"/>
    <w:rsid w:val="00577206"/>
    <w:rsid w:val="005A7178"/>
    <w:rsid w:val="005B7303"/>
    <w:rsid w:val="00652EFA"/>
    <w:rsid w:val="006B1EFC"/>
    <w:rsid w:val="006B2338"/>
    <w:rsid w:val="006C1F93"/>
    <w:rsid w:val="0072795E"/>
    <w:rsid w:val="00766EA3"/>
    <w:rsid w:val="00775FD3"/>
    <w:rsid w:val="007B317E"/>
    <w:rsid w:val="007E24B0"/>
    <w:rsid w:val="00827826"/>
    <w:rsid w:val="0083091B"/>
    <w:rsid w:val="008433BE"/>
    <w:rsid w:val="008635AA"/>
    <w:rsid w:val="008765FF"/>
    <w:rsid w:val="0092091A"/>
    <w:rsid w:val="009C6D68"/>
    <w:rsid w:val="009D536A"/>
    <w:rsid w:val="009D54D4"/>
    <w:rsid w:val="009E4CB5"/>
    <w:rsid w:val="009F2DE2"/>
    <w:rsid w:val="00A20C46"/>
    <w:rsid w:val="00A27493"/>
    <w:rsid w:val="00A45515"/>
    <w:rsid w:val="00AC3011"/>
    <w:rsid w:val="00AD0C08"/>
    <w:rsid w:val="00AE7385"/>
    <w:rsid w:val="00AF4064"/>
    <w:rsid w:val="00B93901"/>
    <w:rsid w:val="00BB5D48"/>
    <w:rsid w:val="00BD2DDF"/>
    <w:rsid w:val="00C209B3"/>
    <w:rsid w:val="00C21F18"/>
    <w:rsid w:val="00C27941"/>
    <w:rsid w:val="00C8391F"/>
    <w:rsid w:val="00D053B3"/>
    <w:rsid w:val="00D43C4A"/>
    <w:rsid w:val="00DB2DFC"/>
    <w:rsid w:val="00DC0205"/>
    <w:rsid w:val="00DD2919"/>
    <w:rsid w:val="00DF6AE6"/>
    <w:rsid w:val="00E444DE"/>
    <w:rsid w:val="00F370CA"/>
    <w:rsid w:val="00F530C8"/>
    <w:rsid w:val="00F85C13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CE30E"/>
  <w15:docId w15:val="{DA7B5B47-CBE3-4DE5-809B-C507F4F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3B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433BE"/>
    <w:rPr>
      <w:rFonts w:ascii="Symbol" w:hAnsi="Symbol"/>
    </w:rPr>
  </w:style>
  <w:style w:type="character" w:customStyle="1" w:styleId="WW8Num1z1">
    <w:name w:val="WW8Num1z1"/>
    <w:rsid w:val="008433BE"/>
    <w:rPr>
      <w:rFonts w:ascii="Courier New" w:hAnsi="Courier New" w:cs="Courier New"/>
    </w:rPr>
  </w:style>
  <w:style w:type="character" w:customStyle="1" w:styleId="WW8Num1z2">
    <w:name w:val="WW8Num1z2"/>
    <w:rsid w:val="008433BE"/>
    <w:rPr>
      <w:rFonts w:ascii="Wingdings" w:hAnsi="Wingdings"/>
    </w:rPr>
  </w:style>
  <w:style w:type="character" w:customStyle="1" w:styleId="WW8Num2z0">
    <w:name w:val="WW8Num2z0"/>
    <w:rsid w:val="008433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433BE"/>
    <w:rPr>
      <w:rFonts w:ascii="Courier New" w:hAnsi="Courier New" w:cs="Courier New"/>
    </w:rPr>
  </w:style>
  <w:style w:type="character" w:customStyle="1" w:styleId="WW8Num2z2">
    <w:name w:val="WW8Num2z2"/>
    <w:rsid w:val="008433BE"/>
    <w:rPr>
      <w:rFonts w:ascii="Wingdings" w:hAnsi="Wingdings"/>
    </w:rPr>
  </w:style>
  <w:style w:type="character" w:customStyle="1" w:styleId="WW8Num2z3">
    <w:name w:val="WW8Num2z3"/>
    <w:rsid w:val="008433BE"/>
    <w:rPr>
      <w:rFonts w:ascii="Symbol" w:hAnsi="Symbol"/>
    </w:rPr>
  </w:style>
  <w:style w:type="character" w:customStyle="1" w:styleId="WW8Num3z0">
    <w:name w:val="WW8Num3z0"/>
    <w:rsid w:val="008433BE"/>
    <w:rPr>
      <w:rFonts w:ascii="Symbol" w:hAnsi="Symbol"/>
    </w:rPr>
  </w:style>
  <w:style w:type="character" w:customStyle="1" w:styleId="WW8Num3z1">
    <w:name w:val="WW8Num3z1"/>
    <w:rsid w:val="008433BE"/>
    <w:rPr>
      <w:rFonts w:ascii="Courier New" w:hAnsi="Courier New" w:cs="Courier New"/>
    </w:rPr>
  </w:style>
  <w:style w:type="character" w:customStyle="1" w:styleId="WW8Num3z2">
    <w:name w:val="WW8Num3z2"/>
    <w:rsid w:val="008433BE"/>
    <w:rPr>
      <w:rFonts w:ascii="Wingdings" w:hAnsi="Wingdings"/>
    </w:rPr>
  </w:style>
  <w:style w:type="paragraph" w:customStyle="1" w:styleId="a">
    <w:name w:val="Заглавље"/>
    <w:basedOn w:val="Normal"/>
    <w:next w:val="BodyText"/>
    <w:rsid w:val="00843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433BE"/>
    <w:pPr>
      <w:spacing w:after="120"/>
    </w:pPr>
  </w:style>
  <w:style w:type="paragraph" w:styleId="List">
    <w:name w:val="List"/>
    <w:basedOn w:val="BodyText"/>
    <w:rsid w:val="008433BE"/>
    <w:rPr>
      <w:rFonts w:cs="Mangal"/>
    </w:rPr>
  </w:style>
  <w:style w:type="paragraph" w:customStyle="1" w:styleId="a0">
    <w:name w:val="Наслов"/>
    <w:basedOn w:val="Normal"/>
    <w:rsid w:val="008433BE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8433B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33BE"/>
    <w:pPr>
      <w:suppressAutoHyphens/>
    </w:pPr>
    <w:rPr>
      <w:rFonts w:ascii="Calibri" w:eastAsia="Calibri" w:hAnsi="Calibri"/>
      <w:sz w:val="22"/>
      <w:szCs w:val="22"/>
      <w:lang w:val="sr-Latn-CS" w:eastAsia="ar-SA"/>
    </w:rPr>
  </w:style>
  <w:style w:type="paragraph" w:styleId="Header">
    <w:name w:val="header"/>
    <w:basedOn w:val="Normal"/>
    <w:link w:val="HeaderChar"/>
    <w:uiPriority w:val="99"/>
    <w:rsid w:val="005A71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A71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A717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A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1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VECOM BEAUTY SYSTEM DOO</vt:lpstr>
    </vt:vector>
  </TitlesOfParts>
  <Company>Cosmetics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VECOM BEAUTY SYSTEM DOO</dc:title>
  <dc:creator>Bojan Stoiljkovic</dc:creator>
  <cp:lastModifiedBy>Vesna Stojiljkovic</cp:lastModifiedBy>
  <cp:revision>25</cp:revision>
  <cp:lastPrinted>2013-06-28T09:23:00Z</cp:lastPrinted>
  <dcterms:created xsi:type="dcterms:W3CDTF">2021-01-08T13:04:00Z</dcterms:created>
  <dcterms:modified xsi:type="dcterms:W3CDTF">2021-01-21T13:23:00Z</dcterms:modified>
</cp:coreProperties>
</file>